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617C58" w:rsidTr="002F0BF8">
        <w:trPr>
          <w:trHeight w:val="593"/>
        </w:trPr>
        <w:tc>
          <w:tcPr>
            <w:tcW w:w="29" w:type="dxa"/>
          </w:tcPr>
          <w:p w:rsidR="005F2073" w:rsidRDefault="005F2073">
            <w:pPr>
              <w:pStyle w:val="EmptyCellLayoutStyle"/>
              <w:spacing w:after="0" w:line="240" w:lineRule="auto"/>
            </w:pPr>
            <w:bookmarkStart w:id="0" w:name="_GoBack"/>
          </w:p>
        </w:tc>
        <w:tc>
          <w:tcPr>
            <w:tcW w:w="18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5F2073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sredstva iz </w:t>
                  </w:r>
                  <w:r w:rsidR="001B5066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Proračuna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Grada Zagreba za 2020.</w:t>
                  </w:r>
                </w:p>
              </w:tc>
            </w:tr>
          </w:tbl>
          <w:p w:rsidR="005F2073" w:rsidRDefault="005F2073">
            <w:pPr>
              <w:spacing w:after="0" w:line="240" w:lineRule="auto"/>
            </w:pPr>
          </w:p>
        </w:tc>
        <w:tc>
          <w:tcPr>
            <w:tcW w:w="1417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</w:tr>
      <w:tr w:rsidR="005F2073" w:rsidTr="002F0BF8">
        <w:trPr>
          <w:trHeight w:val="180"/>
        </w:trPr>
        <w:tc>
          <w:tcPr>
            <w:tcW w:w="29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340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 w:val="restart"/>
          </w:tcPr>
          <w:p w:rsidR="00E17984" w:rsidRDefault="00E17984" w:rsidP="007C182D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C182D" w:rsidRDefault="007C182D" w:rsidP="007C182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>OVAJ POPIS JE OBJAVLJEN NA INTERNETSKOJ STRANICI GRADA ZAGREBA</w:t>
            </w:r>
            <w:r w:rsidRPr="009B57F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7.9.2020.</w:t>
            </w:r>
          </w:p>
          <w:p w:rsidR="007C182D" w:rsidRPr="009B57F2" w:rsidRDefault="007C182D" w:rsidP="007C182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182D" w:rsidRDefault="007C182D" w:rsidP="007C182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lang w:eastAsia="en-US"/>
              </w:rPr>
              <w:t xml:space="preserve">ROK ZA PODNOŠENJE PRIGOVORA NA POPIS JE OSAM DANA OD OBJAVE ZAKLJUČNO </w:t>
            </w:r>
            <w:r>
              <w:rPr>
                <w:rFonts w:ascii="Arial" w:hAnsi="Arial" w:cs="Arial"/>
                <w:b/>
                <w:lang w:eastAsia="en-US"/>
              </w:rPr>
              <w:t>15.9.2020.</w:t>
            </w:r>
          </w:p>
          <w:p w:rsidR="007C182D" w:rsidRPr="009B57F2" w:rsidRDefault="007C182D" w:rsidP="007C182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182D" w:rsidRDefault="007C182D" w:rsidP="007C182D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B57F2">
              <w:rPr>
                <w:rFonts w:ascii="Arial" w:hAnsi="Arial" w:cs="Arial"/>
                <w:b/>
                <w:lang w:eastAsia="en-US"/>
              </w:rPr>
              <w:t>Prigovor se podnosi gradonačelniku Grada Zagreba, u pisanom obliku, putem Gradskog ureda za socijalnu z</w:t>
            </w:r>
            <w:r>
              <w:rPr>
                <w:rFonts w:ascii="Arial" w:hAnsi="Arial" w:cs="Arial"/>
                <w:b/>
                <w:lang w:eastAsia="en-US"/>
              </w:rPr>
              <w:t xml:space="preserve">aštitu i osobe s invaliditetom, </w:t>
            </w:r>
            <w:r w:rsidRPr="009B57F2">
              <w:rPr>
                <w:rFonts w:ascii="Arial" w:hAnsi="Arial" w:cs="Arial"/>
                <w:b/>
                <w:lang w:eastAsia="en-US"/>
              </w:rPr>
              <w:t>Trg Stjepana Radića 1, 10000 Zagreb.</w:t>
            </w:r>
          </w:p>
          <w:p w:rsidR="007C182D" w:rsidRDefault="007C182D" w:rsidP="00ED39BE">
            <w:pPr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40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7C182D" w:rsidRDefault="007C182D" w:rsidP="00ED39BE">
            <w:pPr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340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7C182D" w:rsidRDefault="007C182D" w:rsidP="00ED39BE">
            <w:pPr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59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7C182D" w:rsidRDefault="007C182D" w:rsidP="00ED39BE">
            <w:pPr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340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7C182D" w:rsidRDefault="007C182D">
            <w:pPr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7C182D" w:rsidTr="002F0BF8">
        <w:trPr>
          <w:trHeight w:val="520"/>
        </w:trPr>
        <w:tc>
          <w:tcPr>
            <w:tcW w:w="29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7C182D" w:rsidRDefault="007C182D">
            <w:pPr>
              <w:pStyle w:val="EmptyCellLayoutStyle"/>
              <w:spacing w:after="0" w:line="240" w:lineRule="auto"/>
            </w:pPr>
          </w:p>
        </w:tc>
      </w:tr>
      <w:tr w:rsidR="00617C58" w:rsidTr="002F0BF8">
        <w:tc>
          <w:tcPr>
            <w:tcW w:w="29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  <w:tc>
          <w:tcPr>
            <w:tcW w:w="1558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1994"/>
              <w:gridCol w:w="6153"/>
              <w:gridCol w:w="1177"/>
              <w:gridCol w:w="3875"/>
              <w:gridCol w:w="1622"/>
            </w:tblGrid>
            <w:tr w:rsidR="005F2073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1C4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1C4F78" w:rsidP="001C4F7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617C58" w:rsidTr="00617C58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mreže socijalnih usluga usmjerenih prioritetnim korisničkim skupinama</w:t>
                  </w:r>
                </w:p>
              </w:tc>
            </w:tr>
            <w:tr w:rsidR="00617C58" w:rsidTr="00617C58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1. Preventivni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tretmanski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programi podrške djeci, obitelji i žrtvama nasilja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Savjetovalište Igra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Pr="00E91BF5" w:rsidRDefault="00E91BF5">
                  <w:pPr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>Ocijenjeno prema kriterijima Javnog natječaja i načinu bodovanja sukladno Programu financiranja udruga iz područja pružanja socijalnih usluga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 - savjetodavne linije za djecu i roditelje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110.29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UDRUŽENJE "DJECA PRVA"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Zaštita prava djece i mladih u sustavu socijalne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108.71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Sustavna psihosocijalna podrška obiteljima u riziku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Unaprjeđenje rada Centra za žrtve seksualnog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103.14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Osiguranje savjetodavne, psihosocijalne i pravne pomoći žrtvama nasilja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>Ocijenjeno prema kriterijima Javnog natječaja i načinu bodovanja sukladno Programu financiranja udruga iz područja pružanja socijalnih usluga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 xml:space="preserve"> 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Ambidekster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Sunčana strana ulice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102.86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Pružanje pravne i psihosocijalne pomoći žrtvama nasilja i drugim socijalno ugroženim skupinama   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„Integrirane usluge – snažna obitelj i zajednica“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95.57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17C58" w:rsidTr="00617C58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Organiziranje pomoći starijim osobama i drugim osobama u potrebi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Krugovi, Centar za edukaciju, savjetovanje i humanitarno djelovanje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Nasmiješimo se godinama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edukaciju i savjetovanje Sunce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Seniorski aktivizam u zajednici uz inovativne usluge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102.14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Korablja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Korablja-Arka: socijalne usluge u istočnom dijelu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101.86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5F2073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Volonteri u palijativnoj skrbi 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Verna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99.71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2D1F44">
                  <w:pPr>
                    <w:spacing w:after="0" w:line="240" w:lineRule="auto"/>
                  </w:pPr>
                  <w:r w:rsidRPr="00E91BF5">
                    <w:rPr>
                      <w:rFonts w:asciiTheme="minorHAnsi" w:eastAsia="Arial" w:hAnsiTheme="minorHAnsi"/>
                      <w:color w:val="000000"/>
                    </w:rPr>
                    <w:t xml:space="preserve">Ocijenjeno prema kriterijima Javnog natječaja i načinu bodovanja sukladno Programu financiranja udruga iz područja pružanja socijalnih usluga </w:t>
                  </w:r>
                  <w:r w:rsidR="00077FF2">
                    <w:rPr>
                      <w:rFonts w:ascii="Calibri" w:eastAsia="Calibri" w:hAnsi="Calibri"/>
                      <w:color w:val="000000"/>
                    </w:rPr>
                    <w:t>u 2020.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F2073" w:rsidRDefault="00077F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5F2073" w:rsidRDefault="005F2073">
            <w:pPr>
              <w:spacing w:after="0" w:line="240" w:lineRule="auto"/>
            </w:pPr>
          </w:p>
        </w:tc>
        <w:tc>
          <w:tcPr>
            <w:tcW w:w="1417" w:type="dxa"/>
          </w:tcPr>
          <w:p w:rsidR="005F2073" w:rsidRDefault="005F2073">
            <w:pPr>
              <w:pStyle w:val="EmptyCellLayoutStyle"/>
              <w:spacing w:after="0" w:line="240" w:lineRule="auto"/>
            </w:pPr>
          </w:p>
        </w:tc>
      </w:tr>
      <w:bookmarkEnd w:id="0"/>
    </w:tbl>
    <w:p w:rsidR="005F2073" w:rsidRDefault="005F2073">
      <w:pPr>
        <w:spacing w:after="0" w:line="240" w:lineRule="auto"/>
      </w:pPr>
    </w:p>
    <w:sectPr w:rsidR="005F2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EC" w:rsidRDefault="00DF68EC">
      <w:pPr>
        <w:spacing w:after="0" w:line="240" w:lineRule="auto"/>
      </w:pPr>
      <w:r>
        <w:separator/>
      </w:r>
    </w:p>
  </w:endnote>
  <w:endnote w:type="continuationSeparator" w:id="0">
    <w:p w:rsidR="00DF68EC" w:rsidRDefault="00D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44" w:rsidRDefault="002D1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5F2073">
      <w:tc>
        <w:tcPr>
          <w:tcW w:w="6089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</w:tr>
    <w:tr w:rsidR="005F2073">
      <w:tc>
        <w:tcPr>
          <w:tcW w:w="6089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:rsidR="005F2073" w:rsidRDefault="005F2073">
          <w:pPr>
            <w:spacing w:after="0" w:line="240" w:lineRule="auto"/>
          </w:pPr>
        </w:p>
      </w:tc>
      <w:tc>
        <w:tcPr>
          <w:tcW w:w="1417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</w:tr>
    <w:tr w:rsidR="005F2073">
      <w:tc>
        <w:tcPr>
          <w:tcW w:w="6089" w:type="dxa"/>
          <w:vMerge w:val="restart"/>
        </w:tcPr>
        <w:p w:rsidR="005F2073" w:rsidRDefault="005F2073">
          <w:pPr>
            <w:spacing w:after="0" w:line="240" w:lineRule="auto"/>
          </w:pPr>
        </w:p>
      </w:tc>
      <w:tc>
        <w:tcPr>
          <w:tcW w:w="6746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</w:tr>
    <w:tr w:rsidR="005F2073">
      <w:tc>
        <w:tcPr>
          <w:tcW w:w="6089" w:type="dxa"/>
          <w:vMerge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</w:tr>
    <w:tr w:rsidR="005F2073">
      <w:tc>
        <w:tcPr>
          <w:tcW w:w="6089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2073" w:rsidRDefault="005F207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44" w:rsidRDefault="002D1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EC" w:rsidRDefault="00DF68EC">
      <w:pPr>
        <w:spacing w:after="0" w:line="240" w:lineRule="auto"/>
      </w:pPr>
      <w:r>
        <w:separator/>
      </w:r>
    </w:p>
  </w:footnote>
  <w:footnote w:type="continuationSeparator" w:id="0">
    <w:p w:rsidR="00DF68EC" w:rsidRDefault="00DF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44" w:rsidRDefault="002D1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44" w:rsidRDefault="002D1F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F44" w:rsidRDefault="002D1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3"/>
    <w:rsid w:val="00077FF2"/>
    <w:rsid w:val="00153D18"/>
    <w:rsid w:val="001B5066"/>
    <w:rsid w:val="001C4F78"/>
    <w:rsid w:val="002A2D34"/>
    <w:rsid w:val="002D1F44"/>
    <w:rsid w:val="002F0BF8"/>
    <w:rsid w:val="004E3DC5"/>
    <w:rsid w:val="004F5449"/>
    <w:rsid w:val="005F2073"/>
    <w:rsid w:val="00617C58"/>
    <w:rsid w:val="007C182D"/>
    <w:rsid w:val="00901917"/>
    <w:rsid w:val="00AF5188"/>
    <w:rsid w:val="00D942CE"/>
    <w:rsid w:val="00DF68EC"/>
    <w:rsid w:val="00E17984"/>
    <w:rsid w:val="00E91BF5"/>
    <w:rsid w:val="00F1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36E0-B308-45AB-A61A-87D0A197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2D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44"/>
  </w:style>
  <w:style w:type="paragraph" w:styleId="Footer">
    <w:name w:val="footer"/>
    <w:basedOn w:val="Normal"/>
    <w:link w:val="FooterChar"/>
    <w:uiPriority w:val="99"/>
    <w:unhideWhenUsed/>
    <w:rsid w:val="002D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Ivana Teskera Galić</dc:creator>
  <dc:description/>
  <cp:lastModifiedBy>Ivana Teskera Galić</cp:lastModifiedBy>
  <cp:revision>16</cp:revision>
  <dcterms:created xsi:type="dcterms:W3CDTF">2020-09-07T11:31:00Z</dcterms:created>
  <dcterms:modified xsi:type="dcterms:W3CDTF">2020-09-07T12:31:00Z</dcterms:modified>
</cp:coreProperties>
</file>